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AC" w:rsidRDefault="001366AC">
      <w:pPr>
        <w:spacing w:before="46"/>
        <w:ind w:left="3511"/>
        <w:rPr>
          <w:rFonts w:ascii="Calibri" w:eastAsia="Calibri" w:hAnsi="Calibri" w:cs="Calibri"/>
          <w:sz w:val="22"/>
          <w:szCs w:val="22"/>
        </w:rPr>
      </w:pPr>
      <w:r w:rsidRPr="001366AC">
        <w:pict>
          <v:group id="_x0000_s1026" style="position:absolute;left:0;text-align:left;margin-left:15.5pt;margin-top:11.5pt;width:576.5pt;height:763pt;z-index:-251658240;mso-position-horizontal-relative:page;mso-position-vertical-relative:page" coordorigin="310,230" coordsize="11530,15260">
            <v:shape id="_x0000_s1051" style="position:absolute;left:370;top:290;width:11410;height:15140" coordorigin="370,290" coordsize="11410,15140" path="m370,15430r11410,l11780,290,370,290r,15140xe" filled="f" strokecolor="#dce6f1" strokeweight="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934;top:3185;width:184;height:185">
              <v:imagedata r:id="rId5" o:title=""/>
            </v:shape>
            <v:shape id="_x0000_s1049" type="#_x0000_t75" style="position:absolute;left:934;top:3492;width:184;height:185">
              <v:imagedata r:id="rId5" o:title=""/>
            </v:shape>
            <v:shape id="_x0000_s1048" type="#_x0000_t75" style="position:absolute;left:934;top:4421;width:184;height:185">
              <v:imagedata r:id="rId5" o:title=""/>
            </v:shape>
            <v:shape id="_x0000_s1047" type="#_x0000_t75" style="position:absolute;left:934;top:4728;width:184;height:185">
              <v:imagedata r:id="rId5" o:title=""/>
            </v:shape>
            <v:shape id="_x0000_s1046" type="#_x0000_t75" style="position:absolute;left:934;top:5964;width:184;height:185">
              <v:imagedata r:id="rId5" o:title=""/>
            </v:shape>
            <v:shape id="_x0000_s1045" type="#_x0000_t75" style="position:absolute;left:934;top:6581;width:184;height:185">
              <v:imagedata r:id="rId5" o:title=""/>
            </v:shape>
            <v:shape id="_x0000_s1044" type="#_x0000_t75" style="position:absolute;left:934;top:7507;width:184;height:185">
              <v:imagedata r:id="rId5" o:title=""/>
            </v:shape>
            <v:shape id="_x0000_s1043" type="#_x0000_t75" style="position:absolute;left:934;top:8434;width:184;height:184">
              <v:imagedata r:id="rId5" o:title=""/>
            </v:shape>
            <v:shape id="_x0000_s1042" type="#_x0000_t75" style="position:absolute;left:934;top:8743;width:184;height:185">
              <v:imagedata r:id="rId5" o:title=""/>
            </v:shape>
            <v:shape id="_x0000_s1041" type="#_x0000_t75" style="position:absolute;left:934;top:9053;width:184;height:185">
              <v:imagedata r:id="rId5" o:title=""/>
            </v:shape>
            <v:shape id="_x0000_s1040" type="#_x0000_t75" style="position:absolute;left:934;top:9360;width:184;height:185">
              <v:imagedata r:id="rId5" o:title=""/>
            </v:shape>
            <v:shape id="_x0000_s1039" type="#_x0000_t75" style="position:absolute;left:934;top:9979;width:184;height:185">
              <v:imagedata r:id="rId5" o:title=""/>
            </v:shape>
            <v:shape id="_x0000_s1038" type="#_x0000_t75" style="position:absolute;left:934;top:10286;width:184;height:185">
              <v:imagedata r:id="rId5" o:title=""/>
            </v:shape>
            <v:shape id="_x0000_s1037" type="#_x0000_t75" style="position:absolute;left:934;top:10596;width:184;height:185">
              <v:imagedata r:id="rId5" o:title=""/>
            </v:shape>
            <v:shape id="_x0000_s1036" type="#_x0000_t75" style="position:absolute;left:934;top:10906;width:184;height:184">
              <v:imagedata r:id="rId5" o:title=""/>
            </v:shape>
            <v:shape id="_x0000_s1035" type="#_x0000_t75" style="position:absolute;left:934;top:11215;width:184;height:185">
              <v:imagedata r:id="rId5" o:title=""/>
            </v:shape>
            <v:shape id="_x0000_s1034" type="#_x0000_t75" style="position:absolute;left:934;top:11522;width:184;height:185">
              <v:imagedata r:id="rId5" o:title=""/>
            </v:shape>
            <v:shape id="_x0000_s1033" type="#_x0000_t75" style="position:absolute;left:934;top:12449;width:184;height:185">
              <v:imagedata r:id="rId5" o:title=""/>
            </v:shape>
            <v:shape id="_x0000_s1032" type="#_x0000_t75" style="position:absolute;left:934;top:13068;width:184;height:185">
              <v:imagedata r:id="rId5" o:title=""/>
            </v:shape>
            <v:shape id="_x0000_s1031" type="#_x0000_t75" style="position:absolute;left:934;top:13375;width:184;height:185">
              <v:imagedata r:id="rId5" o:title=""/>
            </v:shape>
            <v:shape id="_x0000_s1030" type="#_x0000_t75" style="position:absolute;left:934;top:13687;width:184;height:185">
              <v:imagedata r:id="rId5" o:title=""/>
            </v:shape>
            <v:shape id="_x0000_s1029" type="#_x0000_t75" style="position:absolute;left:535;top:348;width:3893;height:1831">
              <v:imagedata r:id="rId6" o:title=""/>
            </v:shape>
            <v:shape id="_x0000_s1028" style="position:absolute;left:4181;top:1110;width:5800;height:440" coordorigin="4181,1110" coordsize="5800,440" path="m4181,1550r5800,l9981,1110r-5800,l4181,1550xe" stroked="f">
              <v:path arrowok="t"/>
            </v:shape>
            <v:shape id="_x0000_s1027" style="position:absolute;left:4181;top:1110;width:5800;height:440" coordorigin="4181,1110" coordsize="5800,440" path="m4181,1550r5800,l9981,1110r-5800,l4181,1550xe" filled="f" strokecolor="white" strokeweight=".5pt">
              <v:path arrowok="t"/>
            </v:shape>
            <w10:wrap anchorx="page" anchory="page"/>
          </v:group>
        </w:pict>
      </w:r>
      <w:r w:rsidR="00E3098B">
        <w:rPr>
          <w:b/>
          <w:color w:val="CC9900"/>
          <w:sz w:val="28"/>
          <w:szCs w:val="28"/>
        </w:rPr>
        <w:t>Arc</w:t>
      </w:r>
      <w:r w:rsidR="00E3098B">
        <w:rPr>
          <w:b/>
          <w:color w:val="CC9900"/>
          <w:spacing w:val="-1"/>
          <w:sz w:val="28"/>
          <w:szCs w:val="28"/>
        </w:rPr>
        <w:t>h</w:t>
      </w:r>
      <w:r w:rsidR="00E3098B">
        <w:rPr>
          <w:b/>
          <w:color w:val="CC9900"/>
          <w:spacing w:val="1"/>
          <w:sz w:val="28"/>
          <w:szCs w:val="28"/>
        </w:rPr>
        <w:t>d</w:t>
      </w:r>
      <w:r w:rsidR="00E3098B">
        <w:rPr>
          <w:b/>
          <w:color w:val="CC9900"/>
          <w:sz w:val="28"/>
          <w:szCs w:val="28"/>
        </w:rPr>
        <w:t>io</w:t>
      </w:r>
      <w:r w:rsidR="00E3098B">
        <w:rPr>
          <w:b/>
          <w:color w:val="CC9900"/>
          <w:spacing w:val="-2"/>
          <w:sz w:val="28"/>
          <w:szCs w:val="28"/>
        </w:rPr>
        <w:t>c</w:t>
      </w:r>
      <w:r w:rsidR="00E3098B">
        <w:rPr>
          <w:b/>
          <w:color w:val="CC9900"/>
          <w:sz w:val="28"/>
          <w:szCs w:val="28"/>
        </w:rPr>
        <w:t>ese</w:t>
      </w:r>
      <w:r w:rsidR="00E3098B">
        <w:rPr>
          <w:b/>
          <w:color w:val="CC9900"/>
          <w:spacing w:val="-11"/>
          <w:sz w:val="28"/>
          <w:szCs w:val="28"/>
        </w:rPr>
        <w:t xml:space="preserve"> </w:t>
      </w:r>
      <w:r w:rsidR="00E3098B">
        <w:rPr>
          <w:b/>
          <w:color w:val="CC9900"/>
          <w:sz w:val="28"/>
          <w:szCs w:val="28"/>
        </w:rPr>
        <w:t>of</w:t>
      </w:r>
      <w:r w:rsidR="00E3098B">
        <w:rPr>
          <w:b/>
          <w:color w:val="CC9900"/>
          <w:spacing w:val="-3"/>
          <w:sz w:val="28"/>
          <w:szCs w:val="28"/>
        </w:rPr>
        <w:t xml:space="preserve"> </w:t>
      </w:r>
      <w:proofErr w:type="gramStart"/>
      <w:r w:rsidR="00E3098B">
        <w:rPr>
          <w:b/>
          <w:color w:val="CC9900"/>
          <w:sz w:val="28"/>
          <w:szCs w:val="28"/>
        </w:rPr>
        <w:t>Ba</w:t>
      </w:r>
      <w:r w:rsidR="00E3098B">
        <w:rPr>
          <w:b/>
          <w:color w:val="CC9900"/>
          <w:spacing w:val="-2"/>
          <w:sz w:val="28"/>
          <w:szCs w:val="28"/>
        </w:rPr>
        <w:t>l</w:t>
      </w:r>
      <w:r w:rsidR="00E3098B">
        <w:rPr>
          <w:b/>
          <w:color w:val="CC9900"/>
          <w:spacing w:val="1"/>
          <w:sz w:val="28"/>
          <w:szCs w:val="28"/>
        </w:rPr>
        <w:t>t</w:t>
      </w:r>
      <w:r w:rsidR="00E3098B">
        <w:rPr>
          <w:b/>
          <w:color w:val="CC9900"/>
          <w:spacing w:val="-2"/>
          <w:sz w:val="28"/>
          <w:szCs w:val="28"/>
        </w:rPr>
        <w:t>i</w:t>
      </w:r>
      <w:r w:rsidR="00E3098B">
        <w:rPr>
          <w:b/>
          <w:color w:val="CC9900"/>
          <w:sz w:val="28"/>
          <w:szCs w:val="28"/>
        </w:rPr>
        <w:t xml:space="preserve">more </w:t>
      </w:r>
      <w:r w:rsidR="00E3098B">
        <w:rPr>
          <w:b/>
          <w:color w:val="CC9900"/>
          <w:spacing w:val="34"/>
          <w:sz w:val="28"/>
          <w:szCs w:val="28"/>
        </w:rPr>
        <w:t xml:space="preserve"> </w:t>
      </w:r>
      <w:r w:rsidR="00E3098B">
        <w:rPr>
          <w:rFonts w:ascii="Calibri" w:eastAsia="Calibri" w:hAnsi="Calibri" w:cs="Calibri"/>
          <w:color w:val="006FC0"/>
          <w:spacing w:val="1"/>
          <w:sz w:val="22"/>
          <w:szCs w:val="22"/>
        </w:rPr>
        <w:t>m</w:t>
      </w:r>
      <w:r w:rsidR="00E3098B">
        <w:rPr>
          <w:rFonts w:ascii="Calibri" w:eastAsia="Calibri" w:hAnsi="Calibri" w:cs="Calibri"/>
          <w:color w:val="006FC0"/>
          <w:sz w:val="22"/>
          <w:szCs w:val="22"/>
        </w:rPr>
        <w:t>ar</w:t>
      </w:r>
      <w:r w:rsidR="00E3098B">
        <w:rPr>
          <w:rFonts w:ascii="Calibri" w:eastAsia="Calibri" w:hAnsi="Calibri" w:cs="Calibri"/>
          <w:color w:val="006FC0"/>
          <w:spacing w:val="-1"/>
          <w:sz w:val="22"/>
          <w:szCs w:val="22"/>
        </w:rPr>
        <w:t>r</w:t>
      </w:r>
      <w:r w:rsidR="00E3098B">
        <w:rPr>
          <w:rFonts w:ascii="Calibri" w:eastAsia="Calibri" w:hAnsi="Calibri" w:cs="Calibri"/>
          <w:color w:val="006FC0"/>
          <w:sz w:val="22"/>
          <w:szCs w:val="22"/>
        </w:rPr>
        <w:t>ia</w:t>
      </w:r>
      <w:r w:rsidR="00E3098B">
        <w:rPr>
          <w:rFonts w:ascii="Calibri" w:eastAsia="Calibri" w:hAnsi="Calibri" w:cs="Calibri"/>
          <w:color w:val="006FC0"/>
          <w:spacing w:val="-1"/>
          <w:sz w:val="22"/>
          <w:szCs w:val="22"/>
        </w:rPr>
        <w:t>g</w:t>
      </w:r>
      <w:r w:rsidR="00E3098B">
        <w:rPr>
          <w:rFonts w:ascii="Calibri" w:eastAsia="Calibri" w:hAnsi="Calibri" w:cs="Calibri"/>
          <w:color w:val="006FC0"/>
          <w:spacing w:val="-2"/>
          <w:sz w:val="22"/>
          <w:szCs w:val="22"/>
        </w:rPr>
        <w:t>e</w:t>
      </w:r>
      <w:r w:rsidR="00E3098B">
        <w:rPr>
          <w:rFonts w:ascii="Calibri" w:eastAsia="Calibri" w:hAnsi="Calibri" w:cs="Calibri"/>
          <w:color w:val="006FC0"/>
          <w:spacing w:val="1"/>
          <w:sz w:val="22"/>
          <w:szCs w:val="22"/>
        </w:rPr>
        <w:t>m</w:t>
      </w:r>
      <w:r w:rsidR="00E3098B">
        <w:rPr>
          <w:rFonts w:ascii="Calibri" w:eastAsia="Calibri" w:hAnsi="Calibri" w:cs="Calibri"/>
          <w:color w:val="006FC0"/>
          <w:sz w:val="22"/>
          <w:szCs w:val="22"/>
        </w:rPr>
        <w:t>a</w:t>
      </w:r>
      <w:r w:rsidR="00E3098B">
        <w:rPr>
          <w:rFonts w:ascii="Calibri" w:eastAsia="Calibri" w:hAnsi="Calibri" w:cs="Calibri"/>
          <w:color w:val="006FC0"/>
          <w:spacing w:val="-2"/>
          <w:sz w:val="22"/>
          <w:szCs w:val="22"/>
        </w:rPr>
        <w:t>t</w:t>
      </w:r>
      <w:r w:rsidR="00E3098B">
        <w:rPr>
          <w:rFonts w:ascii="Calibri" w:eastAsia="Calibri" w:hAnsi="Calibri" w:cs="Calibri"/>
          <w:color w:val="006FC0"/>
          <w:sz w:val="22"/>
          <w:szCs w:val="22"/>
        </w:rPr>
        <w:t>t</w:t>
      </w:r>
      <w:r w:rsidR="00E3098B">
        <w:rPr>
          <w:rFonts w:ascii="Calibri" w:eastAsia="Calibri" w:hAnsi="Calibri" w:cs="Calibri"/>
          <w:color w:val="006FC0"/>
          <w:spacing w:val="1"/>
          <w:sz w:val="22"/>
          <w:szCs w:val="22"/>
        </w:rPr>
        <w:t>e</w:t>
      </w:r>
      <w:r w:rsidR="00E3098B">
        <w:rPr>
          <w:rFonts w:ascii="Calibri" w:eastAsia="Calibri" w:hAnsi="Calibri" w:cs="Calibri"/>
          <w:color w:val="006FC0"/>
          <w:sz w:val="22"/>
          <w:szCs w:val="22"/>
        </w:rPr>
        <w:t>rs</w:t>
      </w:r>
      <w:r w:rsidR="00E3098B">
        <w:rPr>
          <w:rFonts w:ascii="Calibri" w:eastAsia="Calibri" w:hAnsi="Calibri" w:cs="Calibri"/>
          <w:color w:val="006FC0"/>
          <w:spacing w:val="-3"/>
          <w:sz w:val="22"/>
          <w:szCs w:val="22"/>
        </w:rPr>
        <w:t>b</w:t>
      </w:r>
      <w:r w:rsidR="00E3098B">
        <w:rPr>
          <w:rFonts w:ascii="Calibri" w:eastAsia="Calibri" w:hAnsi="Calibri" w:cs="Calibri"/>
          <w:color w:val="006FC0"/>
          <w:sz w:val="22"/>
          <w:szCs w:val="22"/>
        </w:rPr>
        <w:t>alt.org</w:t>
      </w:r>
      <w:proofErr w:type="gramEnd"/>
    </w:p>
    <w:p w:rsidR="001366AC" w:rsidRDefault="001366AC">
      <w:pPr>
        <w:spacing w:before="3" w:line="180" w:lineRule="exact"/>
        <w:rPr>
          <w:sz w:val="18"/>
          <w:szCs w:val="18"/>
        </w:rPr>
      </w:pPr>
    </w:p>
    <w:p w:rsidR="001366AC" w:rsidRDefault="001366AC">
      <w:pPr>
        <w:spacing w:line="200" w:lineRule="exact"/>
      </w:pPr>
    </w:p>
    <w:p w:rsidR="001366AC" w:rsidRDefault="001366AC">
      <w:pPr>
        <w:spacing w:line="200" w:lineRule="exact"/>
      </w:pPr>
    </w:p>
    <w:p w:rsidR="001366AC" w:rsidRDefault="001366AC">
      <w:pPr>
        <w:spacing w:line="200" w:lineRule="exact"/>
      </w:pPr>
    </w:p>
    <w:p w:rsidR="001366AC" w:rsidRDefault="001366AC">
      <w:pPr>
        <w:spacing w:line="200" w:lineRule="exact"/>
      </w:pPr>
    </w:p>
    <w:p w:rsidR="001366AC" w:rsidRDefault="00E3098B">
      <w:pPr>
        <w:spacing w:line="420" w:lineRule="exact"/>
        <w:ind w:left="11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006FC0"/>
          <w:spacing w:val="-1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color w:val="006FC0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color w:val="006FC0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color w:val="006FC0"/>
          <w:position w:val="1"/>
          <w:sz w:val="36"/>
          <w:szCs w:val="36"/>
        </w:rPr>
        <w:t>-</w:t>
      </w:r>
      <w:r>
        <w:rPr>
          <w:rFonts w:ascii="Calibri" w:eastAsia="Calibri" w:hAnsi="Calibri" w:cs="Calibri"/>
          <w:color w:val="006FC0"/>
          <w:spacing w:val="-1"/>
          <w:position w:val="1"/>
          <w:sz w:val="36"/>
          <w:szCs w:val="36"/>
        </w:rPr>
        <w:t>W</w:t>
      </w:r>
      <w:r>
        <w:rPr>
          <w:rFonts w:ascii="Calibri" w:eastAsia="Calibri" w:hAnsi="Calibri" w:cs="Calibri"/>
          <w:color w:val="006FC0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color w:val="006FC0"/>
          <w:spacing w:val="1"/>
          <w:position w:val="1"/>
          <w:sz w:val="36"/>
          <w:szCs w:val="36"/>
        </w:rPr>
        <w:t>d</w:t>
      </w:r>
      <w:r>
        <w:rPr>
          <w:rFonts w:ascii="Calibri" w:eastAsia="Calibri" w:hAnsi="Calibri" w:cs="Calibri"/>
          <w:color w:val="006FC0"/>
          <w:position w:val="1"/>
          <w:sz w:val="36"/>
          <w:szCs w:val="36"/>
        </w:rPr>
        <w:t>ding Ch</w:t>
      </w:r>
      <w:r>
        <w:rPr>
          <w:rFonts w:ascii="Calibri" w:eastAsia="Calibri" w:hAnsi="Calibri" w:cs="Calibri"/>
          <w:color w:val="006FC0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color w:val="006FC0"/>
          <w:spacing w:val="-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color w:val="006FC0"/>
          <w:position w:val="1"/>
          <w:sz w:val="36"/>
          <w:szCs w:val="36"/>
        </w:rPr>
        <w:t>k</w:t>
      </w:r>
      <w:r>
        <w:rPr>
          <w:rFonts w:ascii="Calibri" w:eastAsia="Calibri" w:hAnsi="Calibri" w:cs="Calibri"/>
          <w:color w:val="006FC0"/>
          <w:spacing w:val="-1"/>
          <w:position w:val="1"/>
          <w:sz w:val="36"/>
          <w:szCs w:val="36"/>
        </w:rPr>
        <w:t>li</w:t>
      </w:r>
      <w:r>
        <w:rPr>
          <w:rFonts w:ascii="Calibri" w:eastAsia="Calibri" w:hAnsi="Calibri" w:cs="Calibri"/>
          <w:color w:val="006FC0"/>
          <w:position w:val="1"/>
          <w:sz w:val="36"/>
          <w:szCs w:val="36"/>
        </w:rPr>
        <w:t>st</w:t>
      </w:r>
    </w:p>
    <w:p w:rsidR="001366AC" w:rsidRDefault="001366AC">
      <w:pPr>
        <w:spacing w:before="13" w:line="240" w:lineRule="exact"/>
        <w:rPr>
          <w:sz w:val="24"/>
          <w:szCs w:val="24"/>
        </w:rPr>
      </w:pPr>
    </w:p>
    <w:p w:rsidR="001366AC" w:rsidRDefault="00E3098B">
      <w:pPr>
        <w:spacing w:before="16"/>
        <w:ind w:left="4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s!</w:t>
      </w:r>
    </w:p>
    <w:p w:rsidR="001366AC" w:rsidRDefault="00E3098B">
      <w:pPr>
        <w:spacing w:before="38" w:line="276" w:lineRule="auto"/>
        <w:ind w:left="474" w:right="3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ish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e's, 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s par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sh)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re-</w:t>
      </w:r>
      <w:r>
        <w:rPr>
          <w:rFonts w:ascii="Calibri" w:eastAsia="Calibri" w:hAnsi="Calibri" w:cs="Calibri"/>
          <w:spacing w:val="-1"/>
          <w:sz w:val="22"/>
          <w:szCs w:val="22"/>
        </w:rPr>
        <w:t>nup</w:t>
      </w:r>
      <w:r>
        <w:rPr>
          <w:rFonts w:ascii="Calibri" w:eastAsia="Calibri" w:hAnsi="Calibri" w:cs="Calibri"/>
          <w:sz w:val="22"/>
          <w:szCs w:val="22"/>
        </w:rPr>
        <w:t>tial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 This is 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"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rse".</w:t>
      </w:r>
    </w:p>
    <w:p w:rsidR="001366AC" w:rsidRDefault="00E3098B">
      <w:pPr>
        <w:ind w:left="4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Catholic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rated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</w:p>
    <w:p w:rsidR="001366AC" w:rsidRDefault="00E3098B">
      <w:pPr>
        <w:spacing w:before="38" w:line="276" w:lineRule="auto"/>
        <w:ind w:left="474" w:right="38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-iss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ed (dated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ix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s bef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)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ba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icate,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tism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ed.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another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stian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 attes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366AC" w:rsidRDefault="00E3098B">
      <w:pPr>
        <w:spacing w:line="276" w:lineRule="auto"/>
        <w:ind w:left="474" w:right="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riest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dea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iew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6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nup</w:t>
      </w:r>
      <w:r>
        <w:rPr>
          <w:rFonts w:ascii="Calibri" w:eastAsia="Calibri" w:hAnsi="Calibri" w:cs="Calibri"/>
          <w:sz w:val="22"/>
          <w:szCs w:val="22"/>
        </w:rPr>
        <w:t>tial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fr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366AC" w:rsidRDefault="00E3098B">
      <w:pPr>
        <w:spacing w:line="260" w:lineRule="exact"/>
        <w:ind w:left="4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date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sh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ale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position w:val="1"/>
          <w:sz w:val="22"/>
          <w:szCs w:val="22"/>
        </w:rPr>
        <w:t>ar (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</w:p>
    <w:p w:rsidR="001366AC" w:rsidRDefault="00E3098B">
      <w:pPr>
        <w:spacing w:before="41" w:line="276" w:lineRule="auto"/>
        <w:ind w:left="474" w:right="62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ied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tside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Catholic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dec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e(s)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an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be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t.)</w:t>
      </w:r>
    </w:p>
    <w:p w:rsidR="001366AC" w:rsidRDefault="00E3098B">
      <w:pPr>
        <w:spacing w:line="260" w:lineRule="exact"/>
        <w:ind w:left="4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Celebrati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 ch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rch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sh 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hu</w:t>
      </w:r>
      <w:r>
        <w:rPr>
          <w:rFonts w:ascii="Calibri" w:eastAsia="Calibri" w:hAnsi="Calibri" w:cs="Calibri"/>
          <w:position w:val="1"/>
          <w:sz w:val="22"/>
          <w:szCs w:val="22"/>
        </w:rPr>
        <w:t>rc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?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tial 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tigati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still</w:t>
      </w:r>
    </w:p>
    <w:p w:rsidR="001366AC" w:rsidRDefault="00E3098B">
      <w:pPr>
        <w:spacing w:before="41" w:line="276" w:lineRule="auto"/>
        <w:ind w:left="474" w:right="357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tain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ied in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366AC" w:rsidRDefault="00E3098B">
      <w:pPr>
        <w:spacing w:line="260" w:lineRule="exact"/>
        <w:ind w:left="4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le 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earsal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hu</w:t>
      </w:r>
      <w:r>
        <w:rPr>
          <w:rFonts w:ascii="Calibri" w:eastAsia="Calibri" w:hAnsi="Calibri" w:cs="Calibri"/>
          <w:position w:val="1"/>
          <w:sz w:val="22"/>
          <w:szCs w:val="22"/>
        </w:rPr>
        <w:t>rch</w:t>
      </w:r>
    </w:p>
    <w:p w:rsidR="001366AC" w:rsidRDefault="00E3098B">
      <w:pPr>
        <w:spacing w:before="41"/>
        <w:ind w:left="474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Register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rse.</w:t>
      </w:r>
      <w:proofErr w:type="gramEnd"/>
    </w:p>
    <w:p w:rsidR="001366AC" w:rsidRDefault="00E3098B">
      <w:pPr>
        <w:spacing w:before="41"/>
        <w:ind w:left="4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arra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epti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el.</w:t>
      </w:r>
    </w:p>
    <w:p w:rsidR="001366AC" w:rsidRDefault="00E3098B">
      <w:pPr>
        <w:spacing w:before="38" w:line="276" w:lineRule="auto"/>
        <w:ind w:left="474" w:right="5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Scr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ture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prayers,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ers,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altar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ers.</w:t>
      </w:r>
    </w:p>
    <w:p w:rsidR="001366AC" w:rsidRDefault="00E3098B">
      <w:pPr>
        <w:spacing w:line="274" w:lineRule="auto"/>
        <w:ind w:left="474" w:right="555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 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s.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Ma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1366AC" w:rsidRDefault="00E3098B">
      <w:pPr>
        <w:spacing w:before="2" w:line="276" w:lineRule="auto"/>
        <w:ind w:left="474" w:right="354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th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). Select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ture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 pr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366AC" w:rsidRDefault="00E3098B">
      <w:pPr>
        <w:ind w:left="4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arra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sicia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366AC" w:rsidRDefault="00E3098B">
      <w:pPr>
        <w:spacing w:before="38" w:line="276" w:lineRule="auto"/>
        <w:ind w:left="474" w:right="2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license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aiti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days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ceipt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aryla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. 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 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cler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366AC" w:rsidRDefault="00E3098B">
      <w:pPr>
        <w:spacing w:line="260" w:lineRule="exact"/>
        <w:ind w:left="4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efle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thro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ug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pre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arat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e.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</w:p>
    <w:p w:rsidR="001366AC" w:rsidRDefault="00E3098B">
      <w:pPr>
        <w:spacing w:before="41" w:line="276" w:lineRule="auto"/>
        <w:ind w:left="474" w:right="329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heali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 Rehearse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366AC" w:rsidRDefault="00E3098B">
      <w:pPr>
        <w:spacing w:line="260" w:lineRule="exact"/>
        <w:ind w:left="4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Go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, and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you</w:t>
      </w:r>
      <w:r>
        <w:rPr>
          <w:rFonts w:ascii="Calibri" w:eastAsia="Calibri" w:hAnsi="Calibri" w:cs="Calibri"/>
          <w:position w:val="1"/>
          <w:sz w:val="22"/>
          <w:szCs w:val="22"/>
        </w:rPr>
        <w:t>r bel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ed.</w:t>
      </w:r>
    </w:p>
    <w:p w:rsidR="001366AC" w:rsidRDefault="00E3098B">
      <w:pPr>
        <w:spacing w:before="43"/>
        <w:ind w:left="4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ive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sectPr w:rsidR="001366AC" w:rsidSect="001366AC">
      <w:type w:val="continuous"/>
      <w:pgSz w:w="12240" w:h="15840"/>
      <w:pgMar w:top="1120" w:right="13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90A"/>
    <w:multiLevelType w:val="multilevel"/>
    <w:tmpl w:val="EE8277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1366AC"/>
    <w:rsid w:val="001366AC"/>
    <w:rsid w:val="00E3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Vollmerhausen</dc:creator>
  <cp:lastModifiedBy>Stephanie L. Vollmerhausen</cp:lastModifiedBy>
  <cp:revision>2</cp:revision>
  <dcterms:created xsi:type="dcterms:W3CDTF">2015-08-04T18:49:00Z</dcterms:created>
  <dcterms:modified xsi:type="dcterms:W3CDTF">2015-08-04T18:49:00Z</dcterms:modified>
</cp:coreProperties>
</file>